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849"/>
        <w:gridCol w:w="3019"/>
        <w:gridCol w:w="2922"/>
      </w:tblGrid>
      <w:tr w:rsidR="00D04A52" w:rsidRPr="007324BD" w14:paraId="435FEA97" w14:textId="77777777" w:rsidTr="005F31B8">
        <w:trPr>
          <w:cantSplit/>
          <w:trHeight w:val="504"/>
          <w:tblHeader/>
          <w:jc w:val="center"/>
        </w:trPr>
        <w:tc>
          <w:tcPr>
            <w:tcW w:w="1079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964EF6" w14:textId="383B3ADC" w:rsidR="00D04A52" w:rsidRDefault="0039396F" w:rsidP="00326F1B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4E16E68A" wp14:editId="1EE0FC49">
                  <wp:extent cx="6858000" cy="125158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125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188" w:rsidRPr="005F31B8" w14:paraId="110818C5" w14:textId="77777777" w:rsidTr="005F31B8">
        <w:trPr>
          <w:cantSplit/>
          <w:trHeight w:val="288"/>
          <w:jc w:val="center"/>
        </w:trPr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14:paraId="36CB6647" w14:textId="77777777" w:rsidR="00C81188" w:rsidRPr="005F31B8" w:rsidRDefault="00AC4A7B" w:rsidP="005314CE">
            <w:pPr>
              <w:pStyle w:val="Heading2"/>
              <w:rPr>
                <w:sz w:val="22"/>
                <w:szCs w:val="22"/>
              </w:rPr>
            </w:pPr>
            <w:r w:rsidRPr="005F31B8">
              <w:rPr>
                <w:sz w:val="22"/>
                <w:szCs w:val="22"/>
              </w:rPr>
              <w:t>Membership application</w:t>
            </w:r>
          </w:p>
          <w:p w14:paraId="1F47655B" w14:textId="18C380AB" w:rsidR="00AC4A7B" w:rsidRPr="005F31B8" w:rsidRDefault="00AC4A7B" w:rsidP="00AC4A7B">
            <w:pPr>
              <w:jc w:val="center"/>
              <w:rPr>
                <w:sz w:val="22"/>
                <w:szCs w:val="22"/>
              </w:rPr>
            </w:pPr>
            <w:r w:rsidRPr="005F31B8">
              <w:rPr>
                <w:sz w:val="22"/>
                <w:szCs w:val="22"/>
              </w:rPr>
              <w:t xml:space="preserve">Annual membership fee $10 </w:t>
            </w:r>
            <w:r w:rsidR="0039396F">
              <w:rPr>
                <w:sz w:val="22"/>
                <w:szCs w:val="22"/>
              </w:rPr>
              <w:t>(</w:t>
            </w:r>
            <w:r w:rsidR="00AB051E">
              <w:rPr>
                <w:sz w:val="22"/>
                <w:szCs w:val="22"/>
              </w:rPr>
              <w:t xml:space="preserve">1 July 2020 </w:t>
            </w:r>
            <w:bookmarkStart w:id="0" w:name="_GoBack"/>
            <w:bookmarkEnd w:id="0"/>
            <w:r w:rsidR="001C340A">
              <w:rPr>
                <w:sz w:val="22"/>
                <w:szCs w:val="22"/>
              </w:rPr>
              <w:t xml:space="preserve">to </w:t>
            </w:r>
            <w:r w:rsidRPr="005F31B8">
              <w:rPr>
                <w:sz w:val="22"/>
                <w:szCs w:val="22"/>
              </w:rPr>
              <w:t>30 June 20</w:t>
            </w:r>
            <w:r w:rsidR="005B40D3">
              <w:rPr>
                <w:sz w:val="22"/>
                <w:szCs w:val="22"/>
              </w:rPr>
              <w:t>21</w:t>
            </w:r>
            <w:r w:rsidR="0039396F">
              <w:rPr>
                <w:sz w:val="22"/>
                <w:szCs w:val="22"/>
              </w:rPr>
              <w:t>)</w:t>
            </w:r>
          </w:p>
        </w:tc>
      </w:tr>
      <w:tr w:rsidR="00AC4A7B" w:rsidRPr="005F31B8" w14:paraId="2D81FBE2" w14:textId="77777777" w:rsidTr="005F31B8">
        <w:trPr>
          <w:cantSplit/>
          <w:trHeight w:val="259"/>
          <w:jc w:val="center"/>
        </w:trPr>
        <w:tc>
          <w:tcPr>
            <w:tcW w:w="10790" w:type="dxa"/>
            <w:gridSpan w:val="3"/>
            <w:shd w:val="clear" w:color="auto" w:fill="auto"/>
            <w:vAlign w:val="center"/>
          </w:tcPr>
          <w:p w14:paraId="29228CD8" w14:textId="5A63154A" w:rsidR="00AC4A7B" w:rsidRPr="005F31B8" w:rsidRDefault="00AC4A7B" w:rsidP="00795CCD">
            <w:pPr>
              <w:spacing w:before="240" w:line="360" w:lineRule="auto"/>
              <w:rPr>
                <w:sz w:val="22"/>
                <w:szCs w:val="22"/>
              </w:rPr>
            </w:pPr>
            <w:r w:rsidRPr="005F31B8">
              <w:rPr>
                <w:sz w:val="22"/>
                <w:szCs w:val="22"/>
              </w:rPr>
              <w:t xml:space="preserve">New Member </w:t>
            </w:r>
            <w:sdt>
              <w:sdtPr>
                <w:rPr>
                  <w:sz w:val="22"/>
                  <w:szCs w:val="22"/>
                </w:rPr>
                <w:id w:val="213775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1B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F31B8">
              <w:rPr>
                <w:sz w:val="22"/>
                <w:szCs w:val="22"/>
              </w:rPr>
              <w:t xml:space="preserve">                          Renewing Member  </w:t>
            </w:r>
            <w:sdt>
              <w:sdtPr>
                <w:rPr>
                  <w:sz w:val="22"/>
                  <w:szCs w:val="22"/>
                </w:rPr>
                <w:id w:val="138436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1B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F31B8">
              <w:rPr>
                <w:sz w:val="22"/>
                <w:szCs w:val="22"/>
              </w:rPr>
              <w:t xml:space="preserve">  </w:t>
            </w:r>
          </w:p>
        </w:tc>
      </w:tr>
      <w:tr w:rsidR="0024648C" w:rsidRPr="005F31B8" w14:paraId="022CBF4C" w14:textId="77777777" w:rsidTr="005F31B8">
        <w:trPr>
          <w:cantSplit/>
          <w:trHeight w:val="259"/>
          <w:jc w:val="center"/>
        </w:trPr>
        <w:tc>
          <w:tcPr>
            <w:tcW w:w="10790" w:type="dxa"/>
            <w:gridSpan w:val="3"/>
            <w:shd w:val="clear" w:color="auto" w:fill="auto"/>
            <w:vAlign w:val="center"/>
          </w:tcPr>
          <w:p w14:paraId="474A8B35" w14:textId="72533F92" w:rsidR="00B87037" w:rsidRPr="00B87037" w:rsidRDefault="00B87037" w:rsidP="00B87037">
            <w:pPr>
              <w:rPr>
                <w:sz w:val="22"/>
                <w:szCs w:val="22"/>
              </w:rPr>
            </w:pPr>
            <w:r w:rsidRPr="00B87037">
              <w:rPr>
                <w:szCs w:val="16"/>
              </w:rPr>
              <w:t>List all family members to be included in this family membership, include ages of children to assist with event planning</w:t>
            </w:r>
            <w:r>
              <w:rPr>
                <w:szCs w:val="16"/>
              </w:rPr>
              <w:t>.</w:t>
            </w:r>
          </w:p>
          <w:p w14:paraId="0333D3F4" w14:textId="5509364A" w:rsidR="00AC4A7B" w:rsidRPr="00B87037" w:rsidRDefault="00B87037" w:rsidP="00B8703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</w:t>
            </w:r>
          </w:p>
          <w:p w14:paraId="1332A65A" w14:textId="77777777" w:rsidR="00B87037" w:rsidRDefault="00D04A52" w:rsidP="00B87037">
            <w:pPr>
              <w:spacing w:line="360" w:lineRule="auto"/>
              <w:rPr>
                <w:sz w:val="22"/>
                <w:szCs w:val="22"/>
              </w:rPr>
            </w:pPr>
            <w:r w:rsidRPr="00B87037">
              <w:rPr>
                <w:sz w:val="22"/>
                <w:szCs w:val="22"/>
              </w:rPr>
              <w:t>Name</w:t>
            </w:r>
            <w:r w:rsidR="00B87037">
              <w:rPr>
                <w:sz w:val="22"/>
                <w:szCs w:val="22"/>
              </w:rPr>
              <w:t>:</w:t>
            </w:r>
          </w:p>
          <w:p w14:paraId="7F1F343A" w14:textId="4A30846D" w:rsidR="00AC4A7B" w:rsidRDefault="00D04A52" w:rsidP="00B87037">
            <w:pPr>
              <w:spacing w:line="360" w:lineRule="auto"/>
              <w:rPr>
                <w:sz w:val="22"/>
                <w:szCs w:val="22"/>
              </w:rPr>
            </w:pPr>
            <w:r w:rsidRPr="00B87037">
              <w:rPr>
                <w:sz w:val="22"/>
                <w:szCs w:val="22"/>
              </w:rPr>
              <w:t>Name</w:t>
            </w:r>
            <w:r w:rsidR="00B87037">
              <w:rPr>
                <w:sz w:val="22"/>
                <w:szCs w:val="22"/>
              </w:rPr>
              <w:t xml:space="preserve">:                                                            Child Age:  </w:t>
            </w:r>
            <w:r w:rsidRPr="00B87037">
              <w:rPr>
                <w:sz w:val="22"/>
                <w:szCs w:val="22"/>
              </w:rPr>
              <w:t xml:space="preserve"> </w:t>
            </w:r>
          </w:p>
          <w:p w14:paraId="63932735" w14:textId="40E96CA5" w:rsidR="00B87037" w:rsidRDefault="00B87037" w:rsidP="00B8703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                                                            Child Age:</w:t>
            </w:r>
          </w:p>
          <w:p w14:paraId="7EAB06B1" w14:textId="71242D85" w:rsidR="00AC4A7B" w:rsidRPr="00B87037" w:rsidRDefault="00B87037" w:rsidP="00B8703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                                                            Child Age:</w:t>
            </w:r>
          </w:p>
        </w:tc>
      </w:tr>
      <w:tr w:rsidR="00AC4A7B" w:rsidRPr="005F31B8" w14:paraId="0D4B24A4" w14:textId="77777777" w:rsidTr="005F31B8">
        <w:trPr>
          <w:cantSplit/>
          <w:trHeight w:val="259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09B377FE" w14:textId="169AB13D" w:rsidR="00AC4A7B" w:rsidRPr="005F31B8" w:rsidRDefault="00AC4A7B" w:rsidP="00B87037">
            <w:pPr>
              <w:spacing w:line="360" w:lineRule="auto"/>
              <w:rPr>
                <w:sz w:val="22"/>
                <w:szCs w:val="22"/>
              </w:rPr>
            </w:pPr>
            <w:r w:rsidRPr="005F31B8">
              <w:rPr>
                <w:sz w:val="22"/>
                <w:szCs w:val="22"/>
              </w:rPr>
              <w:t>Telephone:</w:t>
            </w:r>
          </w:p>
        </w:tc>
        <w:tc>
          <w:tcPr>
            <w:tcW w:w="5965" w:type="dxa"/>
            <w:gridSpan w:val="2"/>
            <w:shd w:val="clear" w:color="auto" w:fill="auto"/>
            <w:vAlign w:val="center"/>
          </w:tcPr>
          <w:p w14:paraId="69982833" w14:textId="6FF0B025" w:rsidR="00AC4A7B" w:rsidRPr="005F31B8" w:rsidRDefault="00AC4A7B" w:rsidP="00B87037">
            <w:pPr>
              <w:spacing w:line="360" w:lineRule="auto"/>
              <w:rPr>
                <w:sz w:val="22"/>
                <w:szCs w:val="22"/>
              </w:rPr>
            </w:pPr>
            <w:r w:rsidRPr="005F31B8">
              <w:rPr>
                <w:sz w:val="22"/>
                <w:szCs w:val="22"/>
              </w:rPr>
              <w:t>Mobile:</w:t>
            </w:r>
          </w:p>
        </w:tc>
      </w:tr>
      <w:tr w:rsidR="00C81188" w:rsidRPr="005F31B8" w14:paraId="46B10E82" w14:textId="77777777" w:rsidTr="005F31B8">
        <w:trPr>
          <w:cantSplit/>
          <w:trHeight w:val="259"/>
          <w:jc w:val="center"/>
        </w:trPr>
        <w:tc>
          <w:tcPr>
            <w:tcW w:w="10790" w:type="dxa"/>
            <w:gridSpan w:val="3"/>
            <w:shd w:val="clear" w:color="auto" w:fill="auto"/>
            <w:vAlign w:val="center"/>
          </w:tcPr>
          <w:p w14:paraId="16C96193" w14:textId="77777777" w:rsidR="00AE1F72" w:rsidRPr="005F31B8" w:rsidRDefault="00AE1F72" w:rsidP="00B87037">
            <w:pPr>
              <w:spacing w:line="360" w:lineRule="auto"/>
              <w:rPr>
                <w:sz w:val="22"/>
                <w:szCs w:val="22"/>
              </w:rPr>
            </w:pPr>
            <w:r w:rsidRPr="005F31B8">
              <w:rPr>
                <w:sz w:val="22"/>
                <w:szCs w:val="22"/>
              </w:rPr>
              <w:t xml:space="preserve">Current </w:t>
            </w:r>
            <w:r w:rsidR="001D2340" w:rsidRPr="005F31B8">
              <w:rPr>
                <w:sz w:val="22"/>
                <w:szCs w:val="22"/>
              </w:rPr>
              <w:t>a</w:t>
            </w:r>
            <w:r w:rsidR="00C81188" w:rsidRPr="005F31B8">
              <w:rPr>
                <w:sz w:val="22"/>
                <w:szCs w:val="22"/>
              </w:rPr>
              <w:t>ddress</w:t>
            </w:r>
            <w:r w:rsidR="001D2340" w:rsidRPr="005F31B8">
              <w:rPr>
                <w:sz w:val="22"/>
                <w:szCs w:val="22"/>
              </w:rPr>
              <w:t>:</w:t>
            </w:r>
          </w:p>
        </w:tc>
      </w:tr>
      <w:tr w:rsidR="00C92FF3" w:rsidRPr="005F31B8" w14:paraId="60E845D3" w14:textId="77777777" w:rsidTr="005F31B8">
        <w:trPr>
          <w:cantSplit/>
          <w:trHeight w:val="259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11865D5B" w14:textId="72B7AC29" w:rsidR="009622B2" w:rsidRPr="005F31B8" w:rsidRDefault="00B87037" w:rsidP="00326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Suburb</w:t>
            </w:r>
            <w:r w:rsidR="001D2340" w:rsidRPr="005F31B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MERIDAN PLAINS</w:t>
            </w:r>
          </w:p>
        </w:tc>
        <w:tc>
          <w:tcPr>
            <w:tcW w:w="3037" w:type="dxa"/>
            <w:shd w:val="clear" w:color="auto" w:fill="auto"/>
            <w:vAlign w:val="center"/>
          </w:tcPr>
          <w:p w14:paraId="6AB83483" w14:textId="22D1FB5E" w:rsidR="009622B2" w:rsidRPr="005F31B8" w:rsidRDefault="009622B2" w:rsidP="00326F1B">
            <w:pPr>
              <w:rPr>
                <w:sz w:val="22"/>
                <w:szCs w:val="22"/>
              </w:rPr>
            </w:pPr>
            <w:r w:rsidRPr="005F31B8">
              <w:rPr>
                <w:sz w:val="22"/>
                <w:szCs w:val="22"/>
              </w:rPr>
              <w:t>State</w:t>
            </w:r>
            <w:r w:rsidR="001D2340" w:rsidRPr="005F31B8">
              <w:rPr>
                <w:sz w:val="22"/>
                <w:szCs w:val="22"/>
              </w:rPr>
              <w:t>:</w:t>
            </w:r>
            <w:r w:rsidR="00B87037">
              <w:rPr>
                <w:sz w:val="22"/>
                <w:szCs w:val="22"/>
              </w:rPr>
              <w:t xml:space="preserve">  QLD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37C3783B" w14:textId="7028340F" w:rsidR="009622B2" w:rsidRPr="005F31B8" w:rsidRDefault="00AC4A7B" w:rsidP="00326F1B">
            <w:pPr>
              <w:rPr>
                <w:sz w:val="22"/>
                <w:szCs w:val="22"/>
              </w:rPr>
            </w:pPr>
            <w:r w:rsidRPr="005F31B8">
              <w:rPr>
                <w:sz w:val="22"/>
                <w:szCs w:val="22"/>
              </w:rPr>
              <w:t>Post</w:t>
            </w:r>
            <w:r w:rsidR="00900794" w:rsidRPr="005F31B8">
              <w:rPr>
                <w:sz w:val="22"/>
                <w:szCs w:val="22"/>
              </w:rPr>
              <w:t xml:space="preserve"> Code</w:t>
            </w:r>
            <w:r w:rsidR="001D2340" w:rsidRPr="005F31B8">
              <w:rPr>
                <w:sz w:val="22"/>
                <w:szCs w:val="22"/>
              </w:rPr>
              <w:t>:</w:t>
            </w:r>
            <w:r w:rsidR="00B87037">
              <w:rPr>
                <w:sz w:val="22"/>
                <w:szCs w:val="22"/>
              </w:rPr>
              <w:t xml:space="preserve"> 4551</w:t>
            </w:r>
          </w:p>
        </w:tc>
      </w:tr>
      <w:tr w:rsidR="00AC4A7B" w:rsidRPr="005F31B8" w14:paraId="5E4C97DF" w14:textId="77777777" w:rsidTr="005F31B8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F0F0A4" w14:textId="529251FF" w:rsidR="00AC4A7B" w:rsidRPr="005F31B8" w:rsidRDefault="00AC4A7B" w:rsidP="00B87037">
            <w:pPr>
              <w:spacing w:line="360" w:lineRule="auto"/>
              <w:rPr>
                <w:sz w:val="22"/>
                <w:szCs w:val="22"/>
              </w:rPr>
            </w:pPr>
            <w:r w:rsidRPr="005F31B8">
              <w:rPr>
                <w:sz w:val="22"/>
                <w:szCs w:val="22"/>
              </w:rPr>
              <w:t>Email:</w:t>
            </w:r>
          </w:p>
        </w:tc>
      </w:tr>
      <w:tr w:rsidR="005314CE" w:rsidRPr="005F31B8" w14:paraId="5F44E937" w14:textId="77777777" w:rsidTr="005F31B8">
        <w:trPr>
          <w:cantSplit/>
          <w:trHeight w:val="288"/>
          <w:jc w:val="center"/>
        </w:trPr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14:paraId="77B7BFC5" w14:textId="442AF4F5" w:rsidR="005314CE" w:rsidRPr="005F31B8" w:rsidRDefault="005314CE" w:rsidP="005314CE">
            <w:pPr>
              <w:pStyle w:val="Heading2"/>
              <w:rPr>
                <w:sz w:val="22"/>
                <w:szCs w:val="22"/>
              </w:rPr>
            </w:pPr>
            <w:r w:rsidRPr="005F31B8">
              <w:rPr>
                <w:sz w:val="22"/>
                <w:szCs w:val="22"/>
              </w:rPr>
              <w:t>Signature</w:t>
            </w:r>
            <w:r w:rsidR="00D04A52" w:rsidRPr="005F31B8">
              <w:rPr>
                <w:sz w:val="22"/>
                <w:szCs w:val="22"/>
              </w:rPr>
              <w:t xml:space="preserve"> of new member </w:t>
            </w:r>
          </w:p>
        </w:tc>
      </w:tr>
      <w:tr w:rsidR="005D4280" w:rsidRPr="005F31B8" w14:paraId="1F048832" w14:textId="77777777" w:rsidTr="005F31B8">
        <w:trPr>
          <w:cantSplit/>
          <w:trHeight w:val="582"/>
          <w:jc w:val="center"/>
        </w:trPr>
        <w:tc>
          <w:tcPr>
            <w:tcW w:w="7862" w:type="dxa"/>
            <w:gridSpan w:val="2"/>
            <w:shd w:val="clear" w:color="auto" w:fill="auto"/>
            <w:vAlign w:val="center"/>
          </w:tcPr>
          <w:p w14:paraId="20CEFA8F" w14:textId="77777777" w:rsidR="005D4280" w:rsidRPr="005F31B8" w:rsidRDefault="005D4280" w:rsidP="00326F1B">
            <w:pPr>
              <w:rPr>
                <w:sz w:val="22"/>
                <w:szCs w:val="22"/>
              </w:rPr>
            </w:pPr>
            <w:r w:rsidRPr="005F31B8">
              <w:rPr>
                <w:sz w:val="22"/>
                <w:szCs w:val="22"/>
              </w:rPr>
              <w:t xml:space="preserve">Signature of </w:t>
            </w:r>
            <w:r w:rsidR="001D2340" w:rsidRPr="005F31B8">
              <w:rPr>
                <w:sz w:val="22"/>
                <w:szCs w:val="22"/>
              </w:rPr>
              <w:t>a</w:t>
            </w:r>
            <w:r w:rsidRPr="005F31B8">
              <w:rPr>
                <w:sz w:val="22"/>
                <w:szCs w:val="22"/>
              </w:rPr>
              <w:t>pplicant</w:t>
            </w:r>
            <w:r w:rsidR="001D2340" w:rsidRPr="005F31B8">
              <w:rPr>
                <w:sz w:val="22"/>
                <w:szCs w:val="22"/>
              </w:rPr>
              <w:t>: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3F6EF6F2" w14:textId="77777777" w:rsidR="005D4280" w:rsidRPr="005F31B8" w:rsidRDefault="005D4280" w:rsidP="00326F1B">
            <w:pPr>
              <w:rPr>
                <w:sz w:val="22"/>
                <w:szCs w:val="22"/>
              </w:rPr>
            </w:pPr>
            <w:r w:rsidRPr="005F31B8">
              <w:rPr>
                <w:sz w:val="22"/>
                <w:szCs w:val="22"/>
              </w:rPr>
              <w:t>Date</w:t>
            </w:r>
            <w:r w:rsidR="001D2340" w:rsidRPr="005F31B8">
              <w:rPr>
                <w:sz w:val="22"/>
                <w:szCs w:val="22"/>
              </w:rPr>
              <w:t>:</w:t>
            </w:r>
          </w:p>
        </w:tc>
      </w:tr>
    </w:tbl>
    <w:p w14:paraId="3EAD09B1" w14:textId="0F59A78A" w:rsidR="00126241" w:rsidRDefault="00126241" w:rsidP="009C7D71">
      <w:pPr>
        <w:rPr>
          <w:sz w:val="22"/>
          <w:szCs w:val="22"/>
        </w:rPr>
      </w:pPr>
    </w:p>
    <w:p w14:paraId="7D7D239C" w14:textId="77777777" w:rsidR="00126241" w:rsidRDefault="00126241" w:rsidP="009C7D71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7862"/>
        <w:gridCol w:w="2928"/>
      </w:tblGrid>
      <w:tr w:rsidR="00126241" w:rsidRPr="005F31B8" w14:paraId="7DE29BF2" w14:textId="77777777" w:rsidTr="000B5E7F">
        <w:trPr>
          <w:cantSplit/>
          <w:trHeight w:val="288"/>
          <w:jc w:val="center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14:paraId="5EA86975" w14:textId="77777777" w:rsidR="00126241" w:rsidRPr="005F31B8" w:rsidRDefault="00126241" w:rsidP="000B5E7F">
            <w:pPr>
              <w:pStyle w:val="Heading2"/>
              <w:rPr>
                <w:sz w:val="22"/>
                <w:szCs w:val="22"/>
              </w:rPr>
            </w:pPr>
            <w:r w:rsidRPr="005F31B8">
              <w:rPr>
                <w:sz w:val="22"/>
                <w:szCs w:val="22"/>
              </w:rPr>
              <w:t>Committee Member Nominators Signatures</w:t>
            </w:r>
          </w:p>
        </w:tc>
      </w:tr>
      <w:tr w:rsidR="00126241" w:rsidRPr="005F31B8" w14:paraId="7DDBA806" w14:textId="77777777" w:rsidTr="000B5E7F">
        <w:trPr>
          <w:cantSplit/>
          <w:trHeight w:val="564"/>
          <w:jc w:val="center"/>
        </w:trPr>
        <w:tc>
          <w:tcPr>
            <w:tcW w:w="7862" w:type="dxa"/>
            <w:shd w:val="clear" w:color="auto" w:fill="DAEEF3" w:themeFill="accent5" w:themeFillTint="33"/>
            <w:vAlign w:val="center"/>
          </w:tcPr>
          <w:p w14:paraId="79858913" w14:textId="77777777" w:rsidR="00126241" w:rsidRPr="005F31B8" w:rsidRDefault="00126241" w:rsidP="000B5E7F">
            <w:pPr>
              <w:rPr>
                <w:sz w:val="22"/>
                <w:szCs w:val="22"/>
              </w:rPr>
            </w:pPr>
            <w:r w:rsidRPr="005F31B8">
              <w:rPr>
                <w:sz w:val="22"/>
                <w:szCs w:val="22"/>
              </w:rPr>
              <w:t>Nominated by (Name):                                   Signature:</w:t>
            </w:r>
          </w:p>
        </w:tc>
        <w:tc>
          <w:tcPr>
            <w:tcW w:w="2928" w:type="dxa"/>
            <w:shd w:val="clear" w:color="auto" w:fill="DAEEF3" w:themeFill="accent5" w:themeFillTint="33"/>
            <w:vAlign w:val="center"/>
          </w:tcPr>
          <w:p w14:paraId="12E888FA" w14:textId="77777777" w:rsidR="00126241" w:rsidRPr="005F31B8" w:rsidRDefault="00126241" w:rsidP="000B5E7F">
            <w:pPr>
              <w:rPr>
                <w:sz w:val="22"/>
                <w:szCs w:val="22"/>
              </w:rPr>
            </w:pPr>
            <w:r w:rsidRPr="005F31B8">
              <w:rPr>
                <w:sz w:val="22"/>
                <w:szCs w:val="22"/>
              </w:rPr>
              <w:t>Date:</w:t>
            </w:r>
          </w:p>
        </w:tc>
      </w:tr>
      <w:tr w:rsidR="00126241" w:rsidRPr="005F31B8" w14:paraId="36D951F6" w14:textId="77777777" w:rsidTr="000B5E7F">
        <w:trPr>
          <w:cantSplit/>
          <w:trHeight w:val="564"/>
          <w:jc w:val="center"/>
        </w:trPr>
        <w:tc>
          <w:tcPr>
            <w:tcW w:w="7862" w:type="dxa"/>
            <w:shd w:val="clear" w:color="auto" w:fill="DAEEF3" w:themeFill="accent5" w:themeFillTint="33"/>
            <w:vAlign w:val="center"/>
          </w:tcPr>
          <w:p w14:paraId="6EC9D9C6" w14:textId="77777777" w:rsidR="00126241" w:rsidRPr="005F31B8" w:rsidRDefault="00126241" w:rsidP="000B5E7F">
            <w:pPr>
              <w:rPr>
                <w:sz w:val="22"/>
                <w:szCs w:val="22"/>
              </w:rPr>
            </w:pPr>
            <w:r w:rsidRPr="005F31B8">
              <w:rPr>
                <w:sz w:val="22"/>
                <w:szCs w:val="22"/>
              </w:rPr>
              <w:t>Seconded by (Name):                                     Signature:</w:t>
            </w:r>
          </w:p>
        </w:tc>
        <w:tc>
          <w:tcPr>
            <w:tcW w:w="2928" w:type="dxa"/>
            <w:shd w:val="clear" w:color="auto" w:fill="DAEEF3" w:themeFill="accent5" w:themeFillTint="33"/>
            <w:vAlign w:val="center"/>
          </w:tcPr>
          <w:p w14:paraId="50B47AD6" w14:textId="77777777" w:rsidR="00126241" w:rsidRPr="005F31B8" w:rsidRDefault="00126241" w:rsidP="000B5E7F">
            <w:pPr>
              <w:rPr>
                <w:sz w:val="22"/>
                <w:szCs w:val="22"/>
              </w:rPr>
            </w:pPr>
            <w:r w:rsidRPr="005F31B8">
              <w:rPr>
                <w:sz w:val="22"/>
                <w:szCs w:val="22"/>
              </w:rPr>
              <w:t>Date:</w:t>
            </w:r>
          </w:p>
        </w:tc>
      </w:tr>
      <w:tr w:rsidR="00126241" w:rsidRPr="005F31B8" w14:paraId="4ED86A1F" w14:textId="77777777" w:rsidTr="000B5E7F">
        <w:trPr>
          <w:cantSplit/>
          <w:trHeight w:val="288"/>
          <w:jc w:val="center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14:paraId="4A2A2BA0" w14:textId="77777777" w:rsidR="00126241" w:rsidRPr="005F31B8" w:rsidRDefault="00126241" w:rsidP="000B5E7F">
            <w:pPr>
              <w:pStyle w:val="Heading2"/>
              <w:jc w:val="left"/>
              <w:rPr>
                <w:sz w:val="22"/>
                <w:szCs w:val="22"/>
              </w:rPr>
            </w:pPr>
            <w:r w:rsidRPr="005F31B8">
              <w:rPr>
                <w:sz w:val="22"/>
                <w:szCs w:val="22"/>
              </w:rPr>
              <w:t>Office use only</w:t>
            </w:r>
          </w:p>
        </w:tc>
      </w:tr>
      <w:tr w:rsidR="00126241" w:rsidRPr="005F31B8" w14:paraId="4AA07A7F" w14:textId="77777777" w:rsidTr="000B5E7F">
        <w:trPr>
          <w:cantSplit/>
          <w:trHeight w:val="259"/>
          <w:jc w:val="center"/>
        </w:trPr>
        <w:tc>
          <w:tcPr>
            <w:tcW w:w="7862" w:type="dxa"/>
            <w:shd w:val="clear" w:color="auto" w:fill="DAEEF3" w:themeFill="accent5" w:themeFillTint="33"/>
            <w:vAlign w:val="center"/>
          </w:tcPr>
          <w:p w14:paraId="5F6C0EA9" w14:textId="77777777" w:rsidR="00126241" w:rsidRPr="005F31B8" w:rsidRDefault="00126241" w:rsidP="000B5E7F">
            <w:pPr>
              <w:rPr>
                <w:sz w:val="22"/>
                <w:szCs w:val="22"/>
              </w:rPr>
            </w:pPr>
            <w:r w:rsidRPr="005F31B8">
              <w:rPr>
                <w:sz w:val="22"/>
                <w:szCs w:val="22"/>
              </w:rPr>
              <w:t xml:space="preserve">Receipt </w:t>
            </w:r>
            <w:r>
              <w:rPr>
                <w:sz w:val="22"/>
                <w:szCs w:val="22"/>
              </w:rPr>
              <w:t>n</w:t>
            </w:r>
            <w:r w:rsidRPr="005F31B8">
              <w:rPr>
                <w:sz w:val="22"/>
                <w:szCs w:val="22"/>
              </w:rPr>
              <w:t xml:space="preserve">umber: </w:t>
            </w:r>
          </w:p>
        </w:tc>
        <w:tc>
          <w:tcPr>
            <w:tcW w:w="2928" w:type="dxa"/>
            <w:shd w:val="clear" w:color="auto" w:fill="DAEEF3" w:themeFill="accent5" w:themeFillTint="33"/>
            <w:vAlign w:val="center"/>
          </w:tcPr>
          <w:p w14:paraId="4F7B5CB5" w14:textId="77777777" w:rsidR="00126241" w:rsidRPr="005F31B8" w:rsidRDefault="00126241" w:rsidP="000B5E7F">
            <w:pPr>
              <w:rPr>
                <w:sz w:val="22"/>
                <w:szCs w:val="22"/>
              </w:rPr>
            </w:pPr>
            <w:r w:rsidRPr="005F31B8">
              <w:rPr>
                <w:sz w:val="22"/>
                <w:szCs w:val="22"/>
              </w:rPr>
              <w:t>Date:</w:t>
            </w:r>
          </w:p>
        </w:tc>
      </w:tr>
      <w:tr w:rsidR="00126241" w:rsidRPr="005F31B8" w14:paraId="0F216025" w14:textId="77777777" w:rsidTr="000B5E7F">
        <w:trPr>
          <w:cantSplit/>
          <w:trHeight w:val="259"/>
          <w:jc w:val="center"/>
        </w:trPr>
        <w:tc>
          <w:tcPr>
            <w:tcW w:w="7862" w:type="dxa"/>
            <w:shd w:val="clear" w:color="auto" w:fill="DAEEF3" w:themeFill="accent5" w:themeFillTint="33"/>
            <w:vAlign w:val="center"/>
          </w:tcPr>
          <w:p w14:paraId="098845D0" w14:textId="77777777" w:rsidR="00126241" w:rsidRPr="005F31B8" w:rsidRDefault="00126241" w:rsidP="000B5E7F">
            <w:pPr>
              <w:rPr>
                <w:sz w:val="22"/>
                <w:szCs w:val="22"/>
              </w:rPr>
            </w:pPr>
            <w:r w:rsidRPr="005F31B8">
              <w:rPr>
                <w:sz w:val="22"/>
                <w:szCs w:val="22"/>
              </w:rPr>
              <w:t xml:space="preserve">Date of meeting application approved: </w:t>
            </w:r>
          </w:p>
        </w:tc>
        <w:tc>
          <w:tcPr>
            <w:tcW w:w="2928" w:type="dxa"/>
            <w:shd w:val="clear" w:color="auto" w:fill="DAEEF3" w:themeFill="accent5" w:themeFillTint="33"/>
            <w:vAlign w:val="center"/>
          </w:tcPr>
          <w:p w14:paraId="4BEAF0B6" w14:textId="77777777" w:rsidR="00126241" w:rsidRPr="005F31B8" w:rsidRDefault="00126241" w:rsidP="000B5E7F">
            <w:pPr>
              <w:rPr>
                <w:sz w:val="22"/>
                <w:szCs w:val="22"/>
              </w:rPr>
            </w:pPr>
          </w:p>
        </w:tc>
      </w:tr>
      <w:tr w:rsidR="00126241" w:rsidRPr="005F31B8" w14:paraId="539DDF2F" w14:textId="77777777" w:rsidTr="000B5E7F">
        <w:trPr>
          <w:cantSplit/>
          <w:trHeight w:val="259"/>
          <w:jc w:val="center"/>
        </w:trPr>
        <w:tc>
          <w:tcPr>
            <w:tcW w:w="7862" w:type="dxa"/>
            <w:shd w:val="clear" w:color="auto" w:fill="DAEEF3" w:themeFill="accent5" w:themeFillTint="33"/>
            <w:vAlign w:val="center"/>
          </w:tcPr>
          <w:p w14:paraId="0E721FBF" w14:textId="77777777" w:rsidR="00126241" w:rsidRPr="005F31B8" w:rsidRDefault="00126241" w:rsidP="000B5E7F">
            <w:pPr>
              <w:rPr>
                <w:sz w:val="22"/>
                <w:szCs w:val="22"/>
              </w:rPr>
            </w:pPr>
            <w:r w:rsidRPr="005F31B8">
              <w:rPr>
                <w:sz w:val="22"/>
                <w:szCs w:val="22"/>
              </w:rPr>
              <w:t>Date entered on database</w:t>
            </w:r>
          </w:p>
        </w:tc>
        <w:tc>
          <w:tcPr>
            <w:tcW w:w="2928" w:type="dxa"/>
            <w:shd w:val="clear" w:color="auto" w:fill="DAEEF3" w:themeFill="accent5" w:themeFillTint="33"/>
            <w:vAlign w:val="center"/>
          </w:tcPr>
          <w:p w14:paraId="4B388D9F" w14:textId="77777777" w:rsidR="00126241" w:rsidRPr="005F31B8" w:rsidRDefault="00126241" w:rsidP="000B5E7F">
            <w:pPr>
              <w:rPr>
                <w:sz w:val="22"/>
                <w:szCs w:val="22"/>
              </w:rPr>
            </w:pPr>
            <w:r w:rsidRPr="005F31B8">
              <w:rPr>
                <w:sz w:val="22"/>
                <w:szCs w:val="22"/>
              </w:rPr>
              <w:t xml:space="preserve">Initials: </w:t>
            </w:r>
          </w:p>
        </w:tc>
      </w:tr>
    </w:tbl>
    <w:p w14:paraId="30359D6F" w14:textId="0EFB70A9" w:rsidR="00126241" w:rsidRDefault="00126241" w:rsidP="009C7D71">
      <w:pPr>
        <w:rPr>
          <w:sz w:val="22"/>
          <w:szCs w:val="22"/>
        </w:rPr>
      </w:pPr>
    </w:p>
    <w:p w14:paraId="5F1DCF85" w14:textId="77777777" w:rsidR="00126241" w:rsidRDefault="00126241" w:rsidP="009C7D71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0790"/>
      </w:tblGrid>
      <w:tr w:rsidR="00126241" w:rsidRPr="005F31B8" w14:paraId="7FDACDDD" w14:textId="77777777" w:rsidTr="000B5E7F">
        <w:trPr>
          <w:cantSplit/>
          <w:trHeight w:val="288"/>
          <w:jc w:val="center"/>
        </w:trPr>
        <w:tc>
          <w:tcPr>
            <w:tcW w:w="10790" w:type="dxa"/>
            <w:shd w:val="clear" w:color="auto" w:fill="FFFFFF" w:themeFill="background1"/>
            <w:vAlign w:val="center"/>
          </w:tcPr>
          <w:p w14:paraId="0DC5FF2B" w14:textId="77777777" w:rsidR="00126241" w:rsidRPr="00B87037" w:rsidRDefault="00126241" w:rsidP="000B5E7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CONNECT WITH KAFRA</w:t>
            </w:r>
          </w:p>
        </w:tc>
      </w:tr>
      <w:tr w:rsidR="00126241" w:rsidRPr="005F31B8" w14:paraId="312AF729" w14:textId="77777777" w:rsidTr="000B5E7F">
        <w:trPr>
          <w:cantSplit/>
          <w:trHeight w:val="288"/>
          <w:jc w:val="center"/>
        </w:trPr>
        <w:tc>
          <w:tcPr>
            <w:tcW w:w="10790" w:type="dxa"/>
            <w:shd w:val="clear" w:color="auto" w:fill="D6E3BC" w:themeFill="accent3" w:themeFillTint="66"/>
            <w:vAlign w:val="center"/>
          </w:tcPr>
          <w:p w14:paraId="08188ECD" w14:textId="77777777" w:rsidR="00126241" w:rsidRPr="005F31B8" w:rsidRDefault="00126241" w:rsidP="000B5E7F">
            <w:pPr>
              <w:rPr>
                <w:sz w:val="22"/>
                <w:szCs w:val="22"/>
              </w:rPr>
            </w:pPr>
            <w:r w:rsidRPr="005F31B8">
              <w:rPr>
                <w:b/>
                <w:sz w:val="22"/>
                <w:szCs w:val="22"/>
              </w:rPr>
              <w:t>Website:</w:t>
            </w:r>
            <w:r>
              <w:t xml:space="preserve"> </w:t>
            </w:r>
            <w:hyperlink r:id="rId10" w:history="1">
              <w:r w:rsidRPr="00BB7E47">
                <w:rPr>
                  <w:rStyle w:val="Hyperlink"/>
                  <w:sz w:val="22"/>
                  <w:szCs w:val="22"/>
                </w:rPr>
                <w:t>www.kafra.org.au</w:t>
              </w:r>
            </w:hyperlink>
            <w:r>
              <w:rPr>
                <w:sz w:val="22"/>
                <w:szCs w:val="22"/>
              </w:rPr>
              <w:t xml:space="preserve">    </w:t>
            </w:r>
            <w:r w:rsidRPr="005F31B8">
              <w:rPr>
                <w:b/>
                <w:sz w:val="22"/>
                <w:szCs w:val="22"/>
              </w:rPr>
              <w:t>Facebook:</w:t>
            </w:r>
            <w:r w:rsidRPr="005F31B8">
              <w:rPr>
                <w:sz w:val="22"/>
                <w:szCs w:val="22"/>
              </w:rPr>
              <w:t xml:space="preserve"> Kawana Forest Resident's Association Inc. - KaFRA</w:t>
            </w:r>
          </w:p>
        </w:tc>
      </w:tr>
      <w:tr w:rsidR="00126241" w:rsidRPr="005F31B8" w14:paraId="5CBAEB69" w14:textId="77777777" w:rsidTr="000B5E7F">
        <w:trPr>
          <w:cantSplit/>
          <w:trHeight w:val="288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14:paraId="5858AB92" w14:textId="77777777" w:rsidR="00126241" w:rsidRPr="005F31B8" w:rsidRDefault="00126241" w:rsidP="000B5E7F">
            <w:pPr>
              <w:pStyle w:val="Heading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 Deposit details </w:t>
            </w:r>
          </w:p>
        </w:tc>
      </w:tr>
      <w:tr w:rsidR="00126241" w:rsidRPr="005F31B8" w14:paraId="57A085F3" w14:textId="77777777" w:rsidTr="000B5E7F">
        <w:trPr>
          <w:cantSplit/>
          <w:trHeight w:val="288"/>
          <w:jc w:val="center"/>
        </w:trPr>
        <w:tc>
          <w:tcPr>
            <w:tcW w:w="10790" w:type="dxa"/>
            <w:shd w:val="clear" w:color="auto" w:fill="auto"/>
            <w:vAlign w:val="center"/>
          </w:tcPr>
          <w:p w14:paraId="09E60027" w14:textId="77777777" w:rsidR="00126241" w:rsidRPr="005F31B8" w:rsidRDefault="00126241" w:rsidP="000B5E7F">
            <w:r w:rsidRPr="005F31B8">
              <w:rPr>
                <w:sz w:val="22"/>
                <w:szCs w:val="22"/>
              </w:rPr>
              <w:t>Kawana Forest Residents Association: BSB 633 000 Account Number 134076280</w:t>
            </w:r>
          </w:p>
        </w:tc>
      </w:tr>
    </w:tbl>
    <w:p w14:paraId="3E1EE4AC" w14:textId="77777777" w:rsidR="00126241" w:rsidRPr="005F31B8" w:rsidRDefault="00126241" w:rsidP="00126241">
      <w:pPr>
        <w:rPr>
          <w:sz w:val="22"/>
          <w:szCs w:val="22"/>
        </w:rPr>
      </w:pPr>
    </w:p>
    <w:sectPr w:rsidR="00126241" w:rsidRPr="005F31B8" w:rsidSect="00126241">
      <w:footerReference w:type="default" r:id="rId11"/>
      <w:pgSz w:w="12240" w:h="15840"/>
      <w:pgMar w:top="454" w:right="720" w:bottom="3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BD677" w14:textId="77777777" w:rsidR="00943475" w:rsidRDefault="00943475">
      <w:r>
        <w:separator/>
      </w:r>
    </w:p>
  </w:endnote>
  <w:endnote w:type="continuationSeparator" w:id="0">
    <w:p w14:paraId="665D81AE" w14:textId="77777777" w:rsidR="00943475" w:rsidRDefault="0094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30AB8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D522C" w14:textId="77777777" w:rsidR="00943475" w:rsidRDefault="00943475">
      <w:r>
        <w:separator/>
      </w:r>
    </w:p>
  </w:footnote>
  <w:footnote w:type="continuationSeparator" w:id="0">
    <w:p w14:paraId="55FBCEB7" w14:textId="77777777" w:rsidR="00943475" w:rsidRDefault="00943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392934"/>
    <w:multiLevelType w:val="hybridMultilevel"/>
    <w:tmpl w:val="D9BCA3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8631B"/>
    <w:multiLevelType w:val="hybridMultilevel"/>
    <w:tmpl w:val="8D440B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7B"/>
    <w:rsid w:val="000077BD"/>
    <w:rsid w:val="00017DD1"/>
    <w:rsid w:val="00032E90"/>
    <w:rsid w:val="000332AD"/>
    <w:rsid w:val="000447ED"/>
    <w:rsid w:val="00045439"/>
    <w:rsid w:val="00085333"/>
    <w:rsid w:val="000C0676"/>
    <w:rsid w:val="000C3395"/>
    <w:rsid w:val="000E2704"/>
    <w:rsid w:val="0011649E"/>
    <w:rsid w:val="00126241"/>
    <w:rsid w:val="0016303A"/>
    <w:rsid w:val="00190F40"/>
    <w:rsid w:val="001C340A"/>
    <w:rsid w:val="001D2340"/>
    <w:rsid w:val="001F7A95"/>
    <w:rsid w:val="00240AF1"/>
    <w:rsid w:val="0024648C"/>
    <w:rsid w:val="002602F0"/>
    <w:rsid w:val="00270B13"/>
    <w:rsid w:val="002A6C1A"/>
    <w:rsid w:val="002C0936"/>
    <w:rsid w:val="002E439A"/>
    <w:rsid w:val="00326F1B"/>
    <w:rsid w:val="00384215"/>
    <w:rsid w:val="0039396F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4E62E0"/>
    <w:rsid w:val="005314CE"/>
    <w:rsid w:val="00532E88"/>
    <w:rsid w:val="005360D4"/>
    <w:rsid w:val="0054754E"/>
    <w:rsid w:val="00562ED0"/>
    <w:rsid w:val="0056338C"/>
    <w:rsid w:val="00574303"/>
    <w:rsid w:val="005B40D3"/>
    <w:rsid w:val="005D4280"/>
    <w:rsid w:val="005F31B8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95CCD"/>
    <w:rsid w:val="007E3D81"/>
    <w:rsid w:val="00850FE1"/>
    <w:rsid w:val="008658E6"/>
    <w:rsid w:val="00884CA6"/>
    <w:rsid w:val="00887861"/>
    <w:rsid w:val="00900794"/>
    <w:rsid w:val="00932D09"/>
    <w:rsid w:val="00943475"/>
    <w:rsid w:val="009622B2"/>
    <w:rsid w:val="00971053"/>
    <w:rsid w:val="009C7D71"/>
    <w:rsid w:val="009F58BB"/>
    <w:rsid w:val="00A41E64"/>
    <w:rsid w:val="00A4373B"/>
    <w:rsid w:val="00A449E9"/>
    <w:rsid w:val="00A57391"/>
    <w:rsid w:val="00A6091C"/>
    <w:rsid w:val="00A60F71"/>
    <w:rsid w:val="00A80241"/>
    <w:rsid w:val="00A83D5E"/>
    <w:rsid w:val="00AB051E"/>
    <w:rsid w:val="00AB3A4D"/>
    <w:rsid w:val="00AC4A7B"/>
    <w:rsid w:val="00AE1F72"/>
    <w:rsid w:val="00B04903"/>
    <w:rsid w:val="00B12708"/>
    <w:rsid w:val="00B41C69"/>
    <w:rsid w:val="00B46064"/>
    <w:rsid w:val="00B87037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04A52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071A"/>
    <w:rsid w:val="00E33A75"/>
    <w:rsid w:val="00E33DC8"/>
    <w:rsid w:val="00E630EB"/>
    <w:rsid w:val="00E75AE6"/>
    <w:rsid w:val="00E80215"/>
    <w:rsid w:val="00EA31EB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D55D2"/>
    <w:rsid w:val="00FD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80207"/>
  <w15:docId w15:val="{E6195B7F-BA00-4B3E-B909-2E486791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D04A52"/>
    <w:pPr>
      <w:ind w:left="720"/>
      <w:contextualSpacing/>
    </w:pPr>
  </w:style>
  <w:style w:type="character" w:styleId="Hyperlink">
    <w:name w:val="Hyperlink"/>
    <w:basedOn w:val="DefaultParagraphFont"/>
    <w:unhideWhenUsed/>
    <w:rsid w:val="00270B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B1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87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afra.org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a%20McEwen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1B59B-39DD-44A0-B912-70DC1C89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Alana McEwen</dc:creator>
  <cp:keywords/>
  <cp:lastModifiedBy>coralie.j.williamson91@gmail.com</cp:lastModifiedBy>
  <cp:revision>6</cp:revision>
  <cp:lastPrinted>2004-01-19T19:27:00Z</cp:lastPrinted>
  <dcterms:created xsi:type="dcterms:W3CDTF">2020-03-04T01:16:00Z</dcterms:created>
  <dcterms:modified xsi:type="dcterms:W3CDTF">2020-03-04T01:29:00Z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